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12" w:rsidRDefault="00C222FE" w:rsidP="00C222FE">
      <w:pPr>
        <w:spacing w:line="192" w:lineRule="auto"/>
        <w:rPr>
          <w:rFonts w:ascii="Times New Roman" w:eastAsia="Times New Roman" w:hAnsi="Times New Roman"/>
          <w:sz w:val="24"/>
          <w:szCs w:val="24"/>
        </w:rPr>
      </w:pPr>
      <w:r w:rsidRPr="00C222FE">
        <w:rPr>
          <w:rFonts w:ascii="Times New Roman" w:eastAsia="Times New Roman" w:hAnsi="Times New Roman"/>
          <w:b/>
          <w:sz w:val="24"/>
          <w:szCs w:val="24"/>
        </w:rPr>
        <w:t>На бланке организации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</w:t>
      </w:r>
      <w:r w:rsidR="00606D12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="00606D12">
        <w:rPr>
          <w:rFonts w:ascii="Times New Roman" w:eastAsia="Times New Roman" w:hAnsi="Times New Roman"/>
          <w:sz w:val="24"/>
          <w:szCs w:val="24"/>
        </w:rPr>
        <w:t xml:space="preserve"> Правление </w:t>
      </w:r>
      <w:r w:rsidR="00B762FA">
        <w:rPr>
          <w:rFonts w:ascii="Times New Roman" w:eastAsia="Times New Roman" w:hAnsi="Times New Roman"/>
          <w:sz w:val="24"/>
          <w:szCs w:val="24"/>
        </w:rPr>
        <w:t xml:space="preserve"> А</w:t>
      </w:r>
      <w:r w:rsidR="00606D12">
        <w:rPr>
          <w:rFonts w:ascii="Times New Roman" w:eastAsia="Times New Roman" w:hAnsi="Times New Roman"/>
          <w:sz w:val="24"/>
          <w:szCs w:val="24"/>
        </w:rPr>
        <w:t>ПСС</w:t>
      </w:r>
    </w:p>
    <w:p w:rsidR="005513E3" w:rsidRDefault="005513E3" w:rsidP="00606D12">
      <w:pPr>
        <w:spacing w:line="192" w:lineRule="auto"/>
        <w:ind w:firstLine="5103"/>
        <w:rPr>
          <w:rFonts w:ascii="Times New Roman" w:eastAsia="Times New Roman" w:hAnsi="Times New Roman"/>
          <w:sz w:val="24"/>
          <w:szCs w:val="24"/>
        </w:rPr>
      </w:pPr>
    </w:p>
    <w:p w:rsidR="00606D12" w:rsidRPr="00A36561" w:rsidRDefault="00606D12" w:rsidP="00606D12">
      <w:pPr>
        <w:spacing w:line="192" w:lineRule="auto"/>
        <w:ind w:firstLine="510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</w:t>
      </w:r>
      <w:r w:rsidR="00691A82" w:rsidRPr="006145EE">
        <w:rPr>
          <w:rFonts w:ascii="Times New Roman" w:eastAsia="Times New Roman" w:hAnsi="Times New Roman"/>
          <w:sz w:val="24"/>
          <w:szCs w:val="24"/>
        </w:rPr>
        <w:t xml:space="preserve"> </w:t>
      </w:r>
      <w:r w:rsidR="005E236F" w:rsidRPr="006145E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06D12" w:rsidRDefault="00606D12" w:rsidP="00606D12">
      <w:pPr>
        <w:spacing w:line="192" w:lineRule="auto"/>
        <w:ind w:left="850" w:firstLine="4253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  <w:r>
        <w:rPr>
          <w:rFonts w:ascii="Times New Roman" w:eastAsia="Times New Roman" w:hAnsi="Times New Roman"/>
          <w:b/>
          <w:bCs/>
          <w:sz w:val="16"/>
          <w:szCs w:val="16"/>
        </w:rPr>
        <w:t>(полное название организации)</w:t>
      </w:r>
    </w:p>
    <w:p w:rsidR="00606D12" w:rsidRDefault="00606D12" w:rsidP="00606D12">
      <w:pPr>
        <w:spacing w:line="192" w:lineRule="auto"/>
        <w:ind w:firstLine="510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</w:t>
      </w:r>
      <w:r w:rsidR="00691A8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_____</w:t>
      </w:r>
      <w:r w:rsidR="00C222FE">
        <w:rPr>
          <w:rFonts w:ascii="Times New Roman" w:eastAsia="Times New Roman" w:hAnsi="Times New Roman"/>
          <w:sz w:val="24"/>
          <w:szCs w:val="24"/>
        </w:rPr>
        <w:t>_______________________________        ОГРН</w:t>
      </w:r>
    </w:p>
    <w:p w:rsidR="00FF1BAC" w:rsidRPr="00A36561" w:rsidRDefault="00FF1BAC" w:rsidP="00FF1BAC">
      <w:pPr>
        <w:framePr w:w="3937" w:h="536" w:hSpace="180" w:wrap="around" w:vAnchor="text" w:hAnchor="page" w:x="6899" w:y="300"/>
      </w:pPr>
    </w:p>
    <w:p w:rsidR="00606D12" w:rsidRDefault="00606D12" w:rsidP="00FF1BAC">
      <w:pPr>
        <w:spacing w:line="192" w:lineRule="auto"/>
        <w:ind w:left="510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адрес</w:t>
      </w:r>
      <w:r w:rsidR="00FF1BAC">
        <w:rPr>
          <w:rFonts w:ascii="Times New Roman" w:eastAsia="Times New Roman" w:hAnsi="Times New Roman"/>
          <w:sz w:val="24"/>
          <w:szCs w:val="24"/>
        </w:rPr>
        <w:t xml:space="preserve"> м</w:t>
      </w:r>
      <w:r w:rsidR="004C70D8"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стонахождения</w:t>
      </w:r>
      <w:r w:rsidR="00FF1BAC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606D12" w:rsidRDefault="00606D12" w:rsidP="00606D12">
      <w:pPr>
        <w:spacing w:line="192" w:lineRule="auto"/>
        <w:ind w:firstLine="510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FF1BAC" w:rsidRDefault="00FF1BAC" w:rsidP="00FF1BAC">
      <w:pPr>
        <w:spacing w:line="192" w:lineRule="auto"/>
        <w:rPr>
          <w:rFonts w:ascii="Times New Roman" w:eastAsia="Times New Roman" w:hAnsi="Times New Roman"/>
          <w:sz w:val="24"/>
          <w:szCs w:val="24"/>
        </w:rPr>
      </w:pPr>
    </w:p>
    <w:p w:rsidR="00FF1BAC" w:rsidRDefault="00FF1BAC" w:rsidP="00FF1BAC">
      <w:pPr>
        <w:framePr w:w="2705" w:h="370" w:hSpace="180" w:wrap="around" w:vAnchor="text" w:hAnchor="page" w:x="8009" w:y="153"/>
      </w:pPr>
    </w:p>
    <w:p w:rsidR="00FF1BAC" w:rsidRDefault="00FF1BAC" w:rsidP="00FF1BAC">
      <w:pPr>
        <w:spacing w:line="192" w:lineRule="auto"/>
        <w:ind w:left="4956" w:firstLine="147"/>
        <w:rPr>
          <w:rFonts w:ascii="Times New Roman" w:eastAsia="Times New Roman" w:hAnsi="Times New Roman"/>
          <w:sz w:val="24"/>
          <w:szCs w:val="24"/>
        </w:rPr>
      </w:pPr>
    </w:p>
    <w:p w:rsidR="00FF1BAC" w:rsidRPr="00A36561" w:rsidRDefault="00FF1BAC" w:rsidP="00FF1BAC">
      <w:pPr>
        <w:framePr w:w="3099" w:h="353" w:hSpace="180" w:wrap="around" w:vAnchor="text" w:hAnchor="page" w:x="7758" w:y="488"/>
      </w:pPr>
    </w:p>
    <w:p w:rsidR="00606D12" w:rsidRDefault="00FF1BAC" w:rsidP="00606D12">
      <w:pPr>
        <w:spacing w:line="192" w:lineRule="auto"/>
        <w:ind w:firstLine="510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тел./факс  </w:t>
      </w:r>
      <w:r w:rsidR="00606D12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606D12" w:rsidRPr="006145EE" w:rsidRDefault="00FF1BAC" w:rsidP="00606D12">
      <w:pPr>
        <w:ind w:firstLine="5103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6145EE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mail</w:t>
      </w:r>
      <w:proofErr w:type="gramEnd"/>
      <w:r w:rsidRPr="006145EE">
        <w:rPr>
          <w:rFonts w:ascii="Times New Roman" w:eastAsia="Times New Roman" w:hAnsi="Times New Roman"/>
          <w:sz w:val="24"/>
          <w:szCs w:val="24"/>
        </w:rPr>
        <w:t xml:space="preserve">       </w:t>
      </w:r>
    </w:p>
    <w:p w:rsidR="00606D12" w:rsidRDefault="00606D12" w:rsidP="00606D12">
      <w:pPr>
        <w:ind w:firstLine="5103"/>
        <w:rPr>
          <w:rFonts w:ascii="Times New Roman" w:eastAsia="Times New Roman" w:hAnsi="Times New Roman"/>
          <w:sz w:val="24"/>
          <w:szCs w:val="24"/>
        </w:rPr>
      </w:pPr>
    </w:p>
    <w:p w:rsidR="00691A82" w:rsidRPr="006145EE" w:rsidRDefault="00691A82" w:rsidP="00606D12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06D12" w:rsidRDefault="00606D12" w:rsidP="00606D12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ЗАЯВЛЕНИЕ</w:t>
      </w:r>
    </w:p>
    <w:p w:rsidR="00606D12" w:rsidRDefault="00606D12" w:rsidP="00606D12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95D81" w:rsidRPr="00082E16" w:rsidRDefault="00395D81" w:rsidP="00395D81">
      <w:pPr>
        <w:spacing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Прошу принять __________</w:t>
      </w:r>
      <w:r w:rsidRPr="00082E16">
        <w:rPr>
          <w:rFonts w:ascii="Times New Roman" w:eastAsia="Times New Roman" w:hAnsi="Times New Roman"/>
          <w:sz w:val="24"/>
          <w:szCs w:val="24"/>
        </w:rPr>
        <w:t>_________________________________________________</w:t>
      </w:r>
    </w:p>
    <w:p w:rsidR="00395D81" w:rsidRPr="00082E16" w:rsidRDefault="00395D81" w:rsidP="00395D81">
      <w:pPr>
        <w:ind w:left="1548" w:firstLine="720"/>
        <w:jc w:val="center"/>
        <w:rPr>
          <w:rFonts w:ascii="Times New Roman" w:eastAsia="Times New Roman" w:hAnsi="Times New Roman"/>
          <w:sz w:val="16"/>
          <w:szCs w:val="16"/>
        </w:rPr>
      </w:pPr>
      <w:r w:rsidRPr="00082E16">
        <w:rPr>
          <w:rFonts w:ascii="Times New Roman" w:eastAsia="Times New Roman" w:hAnsi="Times New Roman"/>
          <w:sz w:val="16"/>
          <w:szCs w:val="16"/>
        </w:rPr>
        <w:t>(полное наименование организации, с указанием организационно-правовой формы)</w:t>
      </w:r>
    </w:p>
    <w:p w:rsidR="00395D81" w:rsidRPr="00082E16" w:rsidRDefault="00395D81" w:rsidP="00395D8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</w:t>
      </w:r>
      <w:r w:rsidRPr="00082E16">
        <w:rPr>
          <w:rFonts w:ascii="Times New Roman" w:eastAsia="Times New Roman" w:hAnsi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  <w:bookmarkStart w:id="0" w:name="_GoBack"/>
      <w:bookmarkEnd w:id="0"/>
    </w:p>
    <w:p w:rsidR="00395D81" w:rsidRPr="00082E16" w:rsidRDefault="00395D81" w:rsidP="00395D8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82E16">
        <w:rPr>
          <w:rFonts w:ascii="Times New Roman" w:eastAsia="Times New Roman" w:hAnsi="Times New Roman"/>
          <w:sz w:val="24"/>
          <w:szCs w:val="24"/>
        </w:rPr>
        <w:t xml:space="preserve">в члены </w:t>
      </w:r>
      <w:r w:rsidRPr="005F3000">
        <w:rPr>
          <w:rFonts w:ascii="Times New Roman" w:eastAsia="Times New Roman" w:hAnsi="Times New Roman"/>
          <w:sz w:val="24"/>
          <w:szCs w:val="24"/>
        </w:rPr>
        <w:t xml:space="preserve">Ассоциации </w:t>
      </w:r>
      <w:r w:rsidRPr="005B2F73">
        <w:rPr>
          <w:rFonts w:ascii="Times New Roman" w:eastAsia="Times New Roman" w:hAnsi="Times New Roman"/>
          <w:sz w:val="24"/>
          <w:szCs w:val="24"/>
        </w:rPr>
        <w:t>Производителей Светодиодов и Систем на их основе</w:t>
      </w:r>
      <w:r w:rsidRPr="00082E16">
        <w:rPr>
          <w:rFonts w:ascii="Times New Roman" w:eastAsia="Times New Roman" w:hAnsi="Times New Roman"/>
          <w:sz w:val="24"/>
          <w:szCs w:val="24"/>
        </w:rPr>
        <w:t>, с положениями Устава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082E16">
        <w:rPr>
          <w:rFonts w:ascii="Times New Roman" w:eastAsia="Times New Roman" w:hAnsi="Times New Roman"/>
          <w:sz w:val="24"/>
          <w:szCs w:val="24"/>
        </w:rPr>
        <w:t xml:space="preserve"> внутренними положениями </w:t>
      </w:r>
      <w:r>
        <w:rPr>
          <w:rFonts w:ascii="Times New Roman" w:eastAsia="Times New Roman" w:hAnsi="Times New Roman"/>
          <w:sz w:val="24"/>
          <w:szCs w:val="24"/>
        </w:rPr>
        <w:t>и СТО АП</w:t>
      </w:r>
      <w:r w:rsidRPr="00082E16">
        <w:rPr>
          <w:rFonts w:ascii="Times New Roman" w:eastAsia="Times New Roman" w:hAnsi="Times New Roman"/>
          <w:sz w:val="24"/>
          <w:szCs w:val="24"/>
        </w:rPr>
        <w:t xml:space="preserve">СС ознакомлены, согласны и обязуемся выполнять. </w:t>
      </w:r>
    </w:p>
    <w:p w:rsidR="00395D81" w:rsidRPr="00082E16" w:rsidRDefault="00395D81" w:rsidP="00395D81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95D81" w:rsidRPr="00082E16" w:rsidRDefault="00395D81" w:rsidP="00395D81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2E16">
        <w:rPr>
          <w:rFonts w:ascii="Times New Roman" w:eastAsia="Times New Roman" w:hAnsi="Times New Roman"/>
          <w:sz w:val="24"/>
          <w:szCs w:val="24"/>
        </w:rPr>
        <w:t>Документы нашей организации и информацию об основных направлениях деятельности организации  прилагаю.</w:t>
      </w:r>
    </w:p>
    <w:p w:rsidR="00395D81" w:rsidRPr="00082E16" w:rsidRDefault="00395D81" w:rsidP="00395D81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95D81" w:rsidRPr="00082E16" w:rsidRDefault="00395D81" w:rsidP="00395D81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2E16">
        <w:rPr>
          <w:rFonts w:ascii="Times New Roman" w:eastAsia="Times New Roman" w:hAnsi="Times New Roman"/>
          <w:sz w:val="24"/>
          <w:szCs w:val="24"/>
        </w:rPr>
        <w:t>Приложение:</w:t>
      </w:r>
    </w:p>
    <w:p w:rsidR="00395D81" w:rsidRPr="00082E16" w:rsidRDefault="00395D81" w:rsidP="00395D81">
      <w:pPr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82E16">
        <w:rPr>
          <w:rFonts w:ascii="Times New Roman" w:eastAsia="Times New Roman" w:hAnsi="Times New Roman"/>
          <w:sz w:val="24"/>
          <w:szCs w:val="24"/>
        </w:rPr>
        <w:t>анкета по утвержденной форме (Приложение – 1);</w:t>
      </w:r>
    </w:p>
    <w:p w:rsidR="00395D81" w:rsidRPr="00082E16" w:rsidRDefault="00395D81" w:rsidP="00395D81">
      <w:pPr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82E16">
        <w:rPr>
          <w:rFonts w:ascii="Times New Roman" w:eastAsia="Times New Roman" w:hAnsi="Times New Roman"/>
          <w:sz w:val="24"/>
          <w:szCs w:val="24"/>
        </w:rPr>
        <w:t>нотариально заверенная копия Устава и иных учредительных документов;</w:t>
      </w:r>
    </w:p>
    <w:p w:rsidR="00395D81" w:rsidRPr="00082E16" w:rsidRDefault="00395D81" w:rsidP="00395D81">
      <w:pPr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82E16">
        <w:rPr>
          <w:rFonts w:ascii="Times New Roman" w:eastAsia="Times New Roman" w:hAnsi="Times New Roman"/>
          <w:sz w:val="24"/>
          <w:szCs w:val="24"/>
        </w:rPr>
        <w:t>Приказ о назначении на должность руководителя или Протокол собрания учредителей, если должность выборная (копии, заверенные печать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082E16">
        <w:rPr>
          <w:rFonts w:ascii="Times New Roman" w:eastAsia="Times New Roman" w:hAnsi="Times New Roman"/>
          <w:sz w:val="24"/>
          <w:szCs w:val="24"/>
        </w:rPr>
        <w:t xml:space="preserve"> организации и подпись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082E16">
        <w:rPr>
          <w:rFonts w:ascii="Times New Roman" w:eastAsia="Times New Roman" w:hAnsi="Times New Roman"/>
          <w:sz w:val="24"/>
          <w:szCs w:val="24"/>
        </w:rPr>
        <w:t xml:space="preserve"> руководителя);</w:t>
      </w:r>
    </w:p>
    <w:p w:rsidR="00395D81" w:rsidRPr="00082E16" w:rsidRDefault="00395D81" w:rsidP="00395D81">
      <w:pPr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Данные</w:t>
      </w:r>
      <w:r w:rsidRPr="00082E16">
        <w:rPr>
          <w:rFonts w:ascii="Times New Roman" w:eastAsia="Times New Roman" w:hAnsi="Times New Roman"/>
          <w:sz w:val="24"/>
          <w:szCs w:val="24"/>
        </w:rPr>
        <w:t xml:space="preserve"> паспорта руководителя (стр. 2-5).</w:t>
      </w:r>
    </w:p>
    <w:p w:rsidR="00395D81" w:rsidRPr="00082E16" w:rsidRDefault="00395D81" w:rsidP="00395D81">
      <w:pPr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82E16">
        <w:rPr>
          <w:rFonts w:ascii="Times New Roman" w:eastAsia="Times New Roman" w:hAnsi="Times New Roman"/>
          <w:sz w:val="24"/>
          <w:szCs w:val="24"/>
        </w:rPr>
        <w:t xml:space="preserve">Рекомендации от 2-х членов </w:t>
      </w:r>
      <w:r>
        <w:rPr>
          <w:rFonts w:ascii="Times New Roman" w:eastAsia="Times New Roman" w:hAnsi="Times New Roman"/>
          <w:sz w:val="24"/>
          <w:szCs w:val="24"/>
        </w:rPr>
        <w:t>Ассоциации</w:t>
      </w:r>
      <w:r w:rsidRPr="00082E16">
        <w:rPr>
          <w:rFonts w:ascii="Times New Roman" w:eastAsia="Times New Roman" w:hAnsi="Times New Roman"/>
          <w:sz w:val="24"/>
          <w:szCs w:val="24"/>
        </w:rPr>
        <w:t>;</w:t>
      </w:r>
    </w:p>
    <w:p w:rsidR="00395D81" w:rsidRPr="00082E16" w:rsidRDefault="00395D81" w:rsidP="00395D81">
      <w:pPr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82E16">
        <w:rPr>
          <w:rFonts w:ascii="Times New Roman" w:eastAsia="Times New Roman" w:hAnsi="Times New Roman"/>
          <w:sz w:val="24"/>
          <w:szCs w:val="24"/>
        </w:rPr>
        <w:t>нотариально заверенная копия свидетельства о государственной регистрации;</w:t>
      </w:r>
    </w:p>
    <w:p w:rsidR="00395D81" w:rsidRPr="00082E16" w:rsidRDefault="00395D81" w:rsidP="00395D81">
      <w:pPr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82E16">
        <w:rPr>
          <w:rFonts w:ascii="Times New Roman" w:eastAsia="Times New Roman" w:hAnsi="Times New Roman"/>
          <w:sz w:val="24"/>
          <w:szCs w:val="24"/>
        </w:rPr>
        <w:t>нотариально заверенная копия свидетельства о поставке на налоговой учет;</w:t>
      </w:r>
      <w:proofErr w:type="gramEnd"/>
    </w:p>
    <w:p w:rsidR="00395D81" w:rsidRPr="00082E16" w:rsidRDefault="00395D81" w:rsidP="00395D81">
      <w:pPr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82E16">
        <w:rPr>
          <w:rFonts w:ascii="Times New Roman" w:eastAsia="Times New Roman" w:hAnsi="Times New Roman"/>
          <w:sz w:val="24"/>
          <w:szCs w:val="24"/>
        </w:rPr>
        <w:t>копия уведомления о присвоении кодов статистики;</w:t>
      </w:r>
    </w:p>
    <w:p w:rsidR="00395D81" w:rsidRPr="00082E16" w:rsidRDefault="00395D81" w:rsidP="00395D81">
      <w:pPr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82E16">
        <w:rPr>
          <w:rFonts w:ascii="Times New Roman" w:eastAsia="Times New Roman" w:hAnsi="Times New Roman"/>
          <w:sz w:val="24"/>
          <w:szCs w:val="24"/>
        </w:rPr>
        <w:t>выписка из ЕГРЮЛ сроком не более 1 месяца;</w:t>
      </w:r>
    </w:p>
    <w:p w:rsidR="00395D81" w:rsidRPr="00082E16" w:rsidRDefault="00395D81" w:rsidP="00395D81">
      <w:pPr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82E16">
        <w:rPr>
          <w:rFonts w:ascii="Times New Roman" w:eastAsia="Times New Roman" w:hAnsi="Times New Roman"/>
          <w:sz w:val="24"/>
          <w:szCs w:val="24"/>
        </w:rPr>
        <w:t xml:space="preserve">заверенная печатью и подписью руководителя Организации – Заявителя копия решения уполномоченного органа Заявителя о вступлении </w:t>
      </w:r>
      <w:r>
        <w:rPr>
          <w:rFonts w:ascii="Times New Roman" w:eastAsia="Times New Roman" w:hAnsi="Times New Roman"/>
          <w:sz w:val="24"/>
          <w:szCs w:val="24"/>
        </w:rPr>
        <w:t>в Ассоциацию</w:t>
      </w:r>
      <w:r w:rsidRPr="00082E16">
        <w:rPr>
          <w:rFonts w:ascii="Times New Roman" w:eastAsia="Times New Roman" w:hAnsi="Times New Roman"/>
          <w:sz w:val="24"/>
          <w:szCs w:val="24"/>
        </w:rPr>
        <w:t xml:space="preserve">;  </w:t>
      </w:r>
    </w:p>
    <w:p w:rsidR="00395D81" w:rsidRDefault="00395D81" w:rsidP="00395D81">
      <w:pPr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82E16">
        <w:rPr>
          <w:rFonts w:ascii="Times New Roman" w:eastAsia="Times New Roman" w:hAnsi="Times New Roman"/>
          <w:sz w:val="24"/>
          <w:szCs w:val="24"/>
        </w:rPr>
        <w:t>копия годового баланса и отчета о прибылях и убытках (в случае УСН – копия декларации).</w:t>
      </w:r>
    </w:p>
    <w:p w:rsidR="00395D81" w:rsidRPr="00082E16" w:rsidRDefault="00395D81" w:rsidP="00395D81">
      <w:pPr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Приглашение представителя АПСС посетить производство (расходы несет заявитель).</w:t>
      </w:r>
    </w:p>
    <w:p w:rsidR="00691A82" w:rsidRPr="006145EE" w:rsidRDefault="00691A82" w:rsidP="00606D12">
      <w:pPr>
        <w:jc w:val="center"/>
        <w:rPr>
          <w:rFonts w:ascii="Times New Roman" w:eastAsia="Times New Roman" w:hAnsi="Times New Roman"/>
        </w:rPr>
      </w:pPr>
    </w:p>
    <w:p w:rsidR="00691A82" w:rsidRPr="006145EE" w:rsidRDefault="002E0666" w:rsidP="00606D12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0;margin-top:9.2pt;width:442.2pt;height:0;z-index:251658240;mso-position-horizontal:center" o:connectortype="straight"/>
        </w:pict>
      </w:r>
    </w:p>
    <w:p w:rsidR="00606D12" w:rsidRDefault="00606D12" w:rsidP="00606D12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ФИО, должность руководителя</w:t>
      </w:r>
    </w:p>
    <w:p w:rsidR="00691A82" w:rsidRPr="006145EE" w:rsidRDefault="00691A82" w:rsidP="00606D12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</w:p>
    <w:p w:rsidR="00606D12" w:rsidRDefault="00606D12" w:rsidP="00606D12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                                   "____"________________  ____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606D12" w:rsidRDefault="00606D12" w:rsidP="00606D12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</w:t>
      </w:r>
      <w:r w:rsidR="00691A82">
        <w:rPr>
          <w:rFonts w:ascii="Times New Roman" w:eastAsia="Times New Roman" w:hAnsi="Times New Roman"/>
        </w:rPr>
        <w:t xml:space="preserve">                </w:t>
      </w:r>
      <w:r>
        <w:rPr>
          <w:rFonts w:ascii="Times New Roman" w:eastAsia="Times New Roman" w:hAnsi="Times New Roman"/>
        </w:rPr>
        <w:t xml:space="preserve"> (подпись)</w:t>
      </w:r>
    </w:p>
    <w:p w:rsidR="00606D12" w:rsidRDefault="00606D12" w:rsidP="00691A82">
      <w:pPr>
        <w:ind w:left="708" w:firstLine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М.П.</w:t>
      </w:r>
    </w:p>
    <w:p w:rsidR="001B7114" w:rsidRPr="00606D12" w:rsidRDefault="001B7114" w:rsidP="00606D12"/>
    <w:sectPr w:rsidR="001B7114" w:rsidRPr="00606D12" w:rsidSect="001B7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00000007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8"/>
    <w:multiLevelType w:val="hybridMultilevel"/>
    <w:tmpl w:val="00000008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9"/>
    <w:multiLevelType w:val="hybridMultilevel"/>
    <w:tmpl w:val="00000009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43F845B7"/>
    <w:multiLevelType w:val="hybridMultilevel"/>
    <w:tmpl w:val="6E10F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44513"/>
    <w:multiLevelType w:val="hybridMultilevel"/>
    <w:tmpl w:val="5CFEF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15470"/>
    <w:multiLevelType w:val="hybridMultilevel"/>
    <w:tmpl w:val="21B4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3225A"/>
    <w:multiLevelType w:val="hybridMultilevel"/>
    <w:tmpl w:val="2292B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93390"/>
    <w:multiLevelType w:val="hybridMultilevel"/>
    <w:tmpl w:val="A37EA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52C76"/>
    <w:multiLevelType w:val="hybridMultilevel"/>
    <w:tmpl w:val="CCFC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D12"/>
    <w:rsid w:val="001B7114"/>
    <w:rsid w:val="002E0666"/>
    <w:rsid w:val="00395D81"/>
    <w:rsid w:val="003C700D"/>
    <w:rsid w:val="00473F53"/>
    <w:rsid w:val="004C70D8"/>
    <w:rsid w:val="004E7D8F"/>
    <w:rsid w:val="00512576"/>
    <w:rsid w:val="005513E3"/>
    <w:rsid w:val="005E236F"/>
    <w:rsid w:val="00606D12"/>
    <w:rsid w:val="006145EE"/>
    <w:rsid w:val="00691A82"/>
    <w:rsid w:val="006B378F"/>
    <w:rsid w:val="008E3B29"/>
    <w:rsid w:val="00A36561"/>
    <w:rsid w:val="00B762FA"/>
    <w:rsid w:val="00C222FE"/>
    <w:rsid w:val="00F462EE"/>
    <w:rsid w:val="00FE219B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12"/>
    <w:rPr>
      <w:rFonts w:ascii="Verdana" w:eastAsia="Verdana" w:hAnsi="Verdana" w:cs="Verdana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5513E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513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513E3"/>
    <w:rPr>
      <w:rFonts w:ascii="Tahoma" w:eastAsia="Verdan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020A9-20E1-4ACE-B39B-4B9E976A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 Хаит</dc:creator>
  <cp:lastModifiedBy>Evgeny</cp:lastModifiedBy>
  <cp:revision>3</cp:revision>
  <cp:lastPrinted>2018-01-18T04:26:00Z</cp:lastPrinted>
  <dcterms:created xsi:type="dcterms:W3CDTF">2018-01-18T19:27:00Z</dcterms:created>
  <dcterms:modified xsi:type="dcterms:W3CDTF">2018-01-18T19:36:00Z</dcterms:modified>
</cp:coreProperties>
</file>