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12" w:rsidRDefault="00606D12" w:rsidP="00E379ED">
      <w:pPr>
        <w:spacing w:line="192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Правление </w:t>
      </w:r>
      <w:r w:rsidR="00B762FA">
        <w:rPr>
          <w:rFonts w:ascii="Times New Roman" w:eastAsia="Times New Roman" w:hAnsi="Times New Roman"/>
          <w:sz w:val="24"/>
          <w:szCs w:val="24"/>
        </w:rPr>
        <w:t xml:space="preserve"> А</w:t>
      </w:r>
      <w:r>
        <w:rPr>
          <w:rFonts w:ascii="Times New Roman" w:eastAsia="Times New Roman" w:hAnsi="Times New Roman"/>
          <w:sz w:val="24"/>
          <w:szCs w:val="24"/>
        </w:rPr>
        <w:t>ПСС</w:t>
      </w:r>
    </w:p>
    <w:p w:rsidR="005513E3" w:rsidRDefault="005513E3" w:rsidP="00606D12">
      <w:pPr>
        <w:spacing w:line="192" w:lineRule="auto"/>
        <w:ind w:firstLine="5103"/>
        <w:rPr>
          <w:rFonts w:ascii="Times New Roman" w:eastAsia="Times New Roman" w:hAnsi="Times New Roman"/>
          <w:sz w:val="24"/>
          <w:szCs w:val="24"/>
        </w:rPr>
      </w:pPr>
    </w:p>
    <w:p w:rsidR="00606D12" w:rsidRDefault="00606D12" w:rsidP="00E379ED">
      <w:pPr>
        <w:spacing w:line="192" w:lineRule="auto"/>
        <w:ind w:firstLine="510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</w:t>
      </w:r>
    </w:p>
    <w:p w:rsidR="00606D12" w:rsidRDefault="00606D12" w:rsidP="00606D12">
      <w:pPr>
        <w:ind w:firstLine="5103"/>
        <w:rPr>
          <w:rFonts w:ascii="Times New Roman" w:eastAsia="Times New Roman" w:hAnsi="Times New Roman"/>
          <w:sz w:val="24"/>
          <w:szCs w:val="24"/>
        </w:rPr>
      </w:pPr>
    </w:p>
    <w:p w:rsidR="00691A82" w:rsidRPr="006145EE" w:rsidRDefault="00691A82" w:rsidP="00606D1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06D12" w:rsidRDefault="00606D12" w:rsidP="00606D1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606D12" w:rsidRDefault="00606D12" w:rsidP="00606D1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95D81" w:rsidRPr="00082E16" w:rsidRDefault="00395D81" w:rsidP="00395D81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Прошу принять __________</w:t>
      </w:r>
      <w:r w:rsidRPr="00082E16">
        <w:rPr>
          <w:rFonts w:ascii="Times New Roman" w:eastAsia="Times New Roman" w:hAnsi="Times New Roman"/>
          <w:sz w:val="24"/>
          <w:szCs w:val="24"/>
        </w:rPr>
        <w:t>_________________________________________________</w:t>
      </w:r>
    </w:p>
    <w:p w:rsidR="00395D81" w:rsidRDefault="00395D81" w:rsidP="00E379ED">
      <w:pPr>
        <w:ind w:left="1548" w:firstLine="720"/>
        <w:rPr>
          <w:rFonts w:ascii="Times New Roman" w:eastAsia="Times New Roman" w:hAnsi="Times New Roman"/>
          <w:sz w:val="16"/>
          <w:szCs w:val="16"/>
        </w:rPr>
      </w:pPr>
      <w:r w:rsidRPr="00082E16">
        <w:rPr>
          <w:rFonts w:ascii="Times New Roman" w:eastAsia="Times New Roman" w:hAnsi="Times New Roman"/>
          <w:sz w:val="16"/>
          <w:szCs w:val="16"/>
        </w:rPr>
        <w:t>(</w:t>
      </w:r>
      <w:r w:rsidR="00E379ED">
        <w:rPr>
          <w:rFonts w:ascii="Times New Roman" w:eastAsia="Times New Roman" w:hAnsi="Times New Roman"/>
          <w:sz w:val="16"/>
          <w:szCs w:val="16"/>
        </w:rPr>
        <w:t>Фамилия, имя, отчество</w:t>
      </w:r>
      <w:r w:rsidRPr="00082E16">
        <w:rPr>
          <w:rFonts w:ascii="Times New Roman" w:eastAsia="Times New Roman" w:hAnsi="Times New Roman"/>
          <w:sz w:val="16"/>
          <w:szCs w:val="16"/>
        </w:rPr>
        <w:t>)</w:t>
      </w:r>
    </w:p>
    <w:p w:rsidR="00E379ED" w:rsidRPr="00082E16" w:rsidRDefault="00E379ED" w:rsidP="00E379ED">
      <w:pPr>
        <w:ind w:left="1548" w:firstLine="720"/>
        <w:rPr>
          <w:rFonts w:ascii="Times New Roman" w:eastAsia="Times New Roman" w:hAnsi="Times New Roman"/>
          <w:sz w:val="16"/>
          <w:szCs w:val="16"/>
        </w:rPr>
      </w:pPr>
    </w:p>
    <w:p w:rsidR="00E379ED" w:rsidRDefault="00E379ED" w:rsidP="00E379ED">
      <w:pPr>
        <w:spacing w:line="19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ИНН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№ и серия паспорта,</w:t>
      </w:r>
    </w:p>
    <w:p w:rsidR="00395D81" w:rsidRPr="00082E16" w:rsidRDefault="00E379ED" w:rsidP="00E379ED">
      <w:pPr>
        <w:spacing w:line="19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адрес регистрации     </w:t>
      </w:r>
      <w:r w:rsidR="00395D81">
        <w:rPr>
          <w:rFonts w:ascii="Times New Roman" w:eastAsia="Times New Roman" w:hAnsi="Times New Roman"/>
          <w:sz w:val="24"/>
          <w:szCs w:val="24"/>
        </w:rPr>
        <w:t>_________________________</w:t>
      </w:r>
      <w:r w:rsidR="00395D81" w:rsidRPr="00082E16">
        <w:rPr>
          <w:rFonts w:ascii="Times New Roman" w:eastAsia="Times New Roman" w:hAnsi="Times New Roman"/>
          <w:sz w:val="24"/>
          <w:szCs w:val="24"/>
        </w:rPr>
        <w:t>______________________</w:t>
      </w:r>
      <w:r w:rsidR="00395D81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395D81" w:rsidRPr="00082E16" w:rsidRDefault="00395D81" w:rsidP="00395D8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82E16">
        <w:rPr>
          <w:rFonts w:ascii="Times New Roman" w:eastAsia="Times New Roman" w:hAnsi="Times New Roman"/>
          <w:sz w:val="24"/>
          <w:szCs w:val="24"/>
        </w:rPr>
        <w:t xml:space="preserve">в члены </w:t>
      </w:r>
      <w:r w:rsidRPr="005F3000">
        <w:rPr>
          <w:rFonts w:ascii="Times New Roman" w:eastAsia="Times New Roman" w:hAnsi="Times New Roman"/>
          <w:sz w:val="24"/>
          <w:szCs w:val="24"/>
        </w:rPr>
        <w:t xml:space="preserve">Ассоциации </w:t>
      </w:r>
      <w:r w:rsidRPr="005B2F73">
        <w:rPr>
          <w:rFonts w:ascii="Times New Roman" w:eastAsia="Times New Roman" w:hAnsi="Times New Roman"/>
          <w:sz w:val="24"/>
          <w:szCs w:val="24"/>
        </w:rPr>
        <w:t>Производителей Светодиодов и Систем на их основе</w:t>
      </w:r>
      <w:r w:rsidRPr="00082E16">
        <w:rPr>
          <w:rFonts w:ascii="Times New Roman" w:eastAsia="Times New Roman" w:hAnsi="Times New Roman"/>
          <w:sz w:val="24"/>
          <w:szCs w:val="24"/>
        </w:rPr>
        <w:t>, с положениями Устава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082E16">
        <w:rPr>
          <w:rFonts w:ascii="Times New Roman" w:eastAsia="Times New Roman" w:hAnsi="Times New Roman"/>
          <w:sz w:val="24"/>
          <w:szCs w:val="24"/>
        </w:rPr>
        <w:t xml:space="preserve"> внутренними положениями </w:t>
      </w:r>
      <w:r>
        <w:rPr>
          <w:rFonts w:ascii="Times New Roman" w:eastAsia="Times New Roman" w:hAnsi="Times New Roman"/>
          <w:sz w:val="24"/>
          <w:szCs w:val="24"/>
        </w:rPr>
        <w:t>и СТО АП</w:t>
      </w:r>
      <w:r w:rsidRPr="00082E16">
        <w:rPr>
          <w:rFonts w:ascii="Times New Roman" w:eastAsia="Times New Roman" w:hAnsi="Times New Roman"/>
          <w:sz w:val="24"/>
          <w:szCs w:val="24"/>
        </w:rPr>
        <w:t>СС ознакомлен, соглас</w:t>
      </w:r>
      <w:r w:rsidR="002B76DD">
        <w:rPr>
          <w:rFonts w:ascii="Times New Roman" w:eastAsia="Times New Roman" w:hAnsi="Times New Roman"/>
          <w:sz w:val="24"/>
          <w:szCs w:val="24"/>
        </w:rPr>
        <w:t>е</w:t>
      </w:r>
      <w:r w:rsidRPr="00082E16">
        <w:rPr>
          <w:rFonts w:ascii="Times New Roman" w:eastAsia="Times New Roman" w:hAnsi="Times New Roman"/>
          <w:sz w:val="24"/>
          <w:szCs w:val="24"/>
        </w:rPr>
        <w:t>н и обязу</w:t>
      </w:r>
      <w:r w:rsidR="002B76DD">
        <w:rPr>
          <w:rFonts w:ascii="Times New Roman" w:eastAsia="Times New Roman" w:hAnsi="Times New Roman"/>
          <w:sz w:val="24"/>
          <w:szCs w:val="24"/>
        </w:rPr>
        <w:t>ю</w:t>
      </w:r>
      <w:r w:rsidRPr="00082E16">
        <w:rPr>
          <w:rFonts w:ascii="Times New Roman" w:eastAsia="Times New Roman" w:hAnsi="Times New Roman"/>
          <w:sz w:val="24"/>
          <w:szCs w:val="24"/>
        </w:rPr>
        <w:t>с</w:t>
      </w:r>
      <w:r w:rsidR="002B76DD">
        <w:rPr>
          <w:rFonts w:ascii="Times New Roman" w:eastAsia="Times New Roman" w:hAnsi="Times New Roman"/>
          <w:sz w:val="24"/>
          <w:szCs w:val="24"/>
        </w:rPr>
        <w:t>ь</w:t>
      </w:r>
      <w:bookmarkStart w:id="0" w:name="_GoBack"/>
      <w:bookmarkEnd w:id="0"/>
      <w:r w:rsidRPr="00082E16">
        <w:rPr>
          <w:rFonts w:ascii="Times New Roman" w:eastAsia="Times New Roman" w:hAnsi="Times New Roman"/>
          <w:sz w:val="24"/>
          <w:szCs w:val="24"/>
        </w:rPr>
        <w:t xml:space="preserve"> выполнять. </w:t>
      </w:r>
    </w:p>
    <w:p w:rsidR="00395D81" w:rsidRPr="00082E16" w:rsidRDefault="00395D81" w:rsidP="00395D8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95D81" w:rsidRPr="00082E16" w:rsidRDefault="00395D81" w:rsidP="00395D8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2E16">
        <w:rPr>
          <w:rFonts w:ascii="Times New Roman" w:eastAsia="Times New Roman" w:hAnsi="Times New Roman"/>
          <w:sz w:val="24"/>
          <w:szCs w:val="24"/>
        </w:rPr>
        <w:t>Документы нашей организации и информацию об основных направлениях деятельности организации  прилагаю.</w:t>
      </w:r>
    </w:p>
    <w:p w:rsidR="00395D81" w:rsidRPr="00082E16" w:rsidRDefault="00395D81" w:rsidP="00395D8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95D81" w:rsidRPr="00082E16" w:rsidRDefault="00395D81" w:rsidP="00395D81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2E16">
        <w:rPr>
          <w:rFonts w:ascii="Times New Roman" w:eastAsia="Times New Roman" w:hAnsi="Times New Roman"/>
          <w:sz w:val="24"/>
          <w:szCs w:val="24"/>
        </w:rPr>
        <w:t>Приложение:</w:t>
      </w:r>
    </w:p>
    <w:p w:rsidR="00E379ED" w:rsidRPr="00E379ED" w:rsidRDefault="00E379ED" w:rsidP="00E379ED">
      <w:pPr>
        <w:numPr>
          <w:ilvl w:val="1"/>
          <w:numId w:val="10"/>
        </w:numPr>
        <w:spacing w:after="200" w:line="36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hyperlink r:id="rId7" w:history="1">
        <w:r w:rsidRPr="00E379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Анкету</w:t>
        </w:r>
      </w:hyperlink>
      <w:r w:rsidRPr="00E379E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по установленной форме (Приложение 1);</w:t>
      </w:r>
    </w:p>
    <w:p w:rsidR="00E379ED" w:rsidRPr="00E379ED" w:rsidRDefault="00E379ED" w:rsidP="00E379ED">
      <w:pPr>
        <w:numPr>
          <w:ilvl w:val="1"/>
          <w:numId w:val="10"/>
        </w:numPr>
        <w:spacing w:after="200" w:line="36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E379E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Копию паспорта или другой документ, удостоверяющий личность, согласно действующему законодательству Российской Федерации;</w:t>
      </w:r>
    </w:p>
    <w:p w:rsidR="00E379ED" w:rsidRPr="00E379ED" w:rsidRDefault="00E379ED" w:rsidP="00E379ED">
      <w:pPr>
        <w:numPr>
          <w:ilvl w:val="1"/>
          <w:numId w:val="10"/>
        </w:numPr>
        <w:spacing w:after="200" w:line="36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E379E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Копию свидетельства о постановке на налоговый учет, если имеется.</w:t>
      </w:r>
    </w:p>
    <w:p w:rsidR="00E379ED" w:rsidRPr="00E379ED" w:rsidRDefault="00E379ED" w:rsidP="00E379ED">
      <w:pPr>
        <w:numPr>
          <w:ilvl w:val="0"/>
          <w:numId w:val="1"/>
        </w:numPr>
        <w:spacing w:after="200" w:line="36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E379E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Рекомендации от 2-х членов Ассоциации;</w:t>
      </w:r>
    </w:p>
    <w:p w:rsidR="00E379ED" w:rsidRPr="00E379ED" w:rsidRDefault="00E379ED" w:rsidP="00E379ED">
      <w:pPr>
        <w:numPr>
          <w:ilvl w:val="0"/>
          <w:numId w:val="1"/>
        </w:numPr>
        <w:spacing w:after="200" w:line="360" w:lineRule="auto"/>
        <w:ind w:left="0" w:firstLine="425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E379E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Копию трудовой книжки (все страницы), копия должна быть прошита и скреплена печатью (с указанием №, даты выдачи)</w:t>
      </w:r>
    </w:p>
    <w:p w:rsidR="00E379ED" w:rsidRPr="00E379ED" w:rsidRDefault="00E379ED" w:rsidP="00E379ED">
      <w:pPr>
        <w:numPr>
          <w:ilvl w:val="0"/>
          <w:numId w:val="1"/>
        </w:numPr>
        <w:spacing w:after="200" w:line="360" w:lineRule="auto"/>
        <w:ind w:left="0" w:firstLine="425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E379E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Копию трудового договора (с указанием №, даты заключения) при его наличии.</w:t>
      </w:r>
    </w:p>
    <w:p w:rsidR="00691A82" w:rsidRPr="006145EE" w:rsidRDefault="00691A82" w:rsidP="00606D12">
      <w:pPr>
        <w:jc w:val="center"/>
        <w:rPr>
          <w:rFonts w:ascii="Times New Roman" w:eastAsia="Times New Roman" w:hAnsi="Times New Roman"/>
        </w:rPr>
      </w:pPr>
    </w:p>
    <w:p w:rsidR="00691A82" w:rsidRPr="006145EE" w:rsidRDefault="00E379ED" w:rsidP="00606D12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4pt;margin-top:12.5pt;width:169.05pt;height:0;z-index:1" o:connectortype="straight"/>
        </w:pic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E379ED" w:rsidRDefault="00E379ED" w:rsidP="00E379ED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</w:t>
      </w:r>
      <w:r w:rsidR="00606D12">
        <w:rPr>
          <w:rFonts w:ascii="Times New Roman" w:eastAsia="Times New Roman" w:hAnsi="Times New Roman"/>
        </w:rPr>
        <w:t>ФИО,</w:t>
      </w:r>
      <w:r>
        <w:rPr>
          <w:rFonts w:ascii="Times New Roman" w:eastAsia="Times New Roman" w:hAnsi="Times New Roman"/>
        </w:rPr>
        <w:t xml:space="preserve">                            </w:t>
      </w:r>
      <w:r>
        <w:rPr>
          <w:rFonts w:ascii="Times New Roman" w:eastAsia="Times New Roman" w:hAnsi="Times New Roman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</w:rPr>
        <w:t>(подпись)</w:t>
      </w:r>
    </w:p>
    <w:p w:rsidR="00606D12" w:rsidRDefault="00606D12" w:rsidP="00E379ED">
      <w:pPr>
        <w:rPr>
          <w:rFonts w:ascii="Times New Roman" w:eastAsia="Times New Roman" w:hAnsi="Times New Roman"/>
        </w:rPr>
      </w:pPr>
    </w:p>
    <w:p w:rsidR="00606D12" w:rsidRDefault="00E379ED" w:rsidP="00606D1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606D12">
        <w:rPr>
          <w:rFonts w:ascii="Times New Roman" w:eastAsia="Times New Roman" w:hAnsi="Times New Roman"/>
          <w:sz w:val="24"/>
          <w:szCs w:val="24"/>
        </w:rPr>
        <w:t xml:space="preserve"> "____"________________  ____</w:t>
      </w:r>
      <w:proofErr w:type="gramStart"/>
      <w:r w:rsidR="00606D12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="00606D12">
        <w:rPr>
          <w:rFonts w:ascii="Times New Roman" w:eastAsia="Times New Roman" w:hAnsi="Times New Roman"/>
          <w:sz w:val="24"/>
          <w:szCs w:val="24"/>
        </w:rPr>
        <w:t>.</w:t>
      </w:r>
    </w:p>
    <w:p w:rsidR="001B7114" w:rsidRPr="00606D12" w:rsidRDefault="001B7114" w:rsidP="00606D12"/>
    <w:sectPr w:rsidR="001B7114" w:rsidRPr="00606D12" w:rsidSect="001B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00000007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8"/>
    <w:multiLevelType w:val="hybridMultilevel"/>
    <w:tmpl w:val="00000008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9"/>
    <w:multiLevelType w:val="hybridMultilevel"/>
    <w:tmpl w:val="00000009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A"/>
    <w:multiLevelType w:val="hybridMultilevel"/>
    <w:tmpl w:val="0000000A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43F845B7"/>
    <w:multiLevelType w:val="hybridMultilevel"/>
    <w:tmpl w:val="6E10F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44513"/>
    <w:multiLevelType w:val="hybridMultilevel"/>
    <w:tmpl w:val="5CFEF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15470"/>
    <w:multiLevelType w:val="hybridMultilevel"/>
    <w:tmpl w:val="21B4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3225A"/>
    <w:multiLevelType w:val="hybridMultilevel"/>
    <w:tmpl w:val="2292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93390"/>
    <w:multiLevelType w:val="hybridMultilevel"/>
    <w:tmpl w:val="A37E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52C76"/>
    <w:multiLevelType w:val="hybridMultilevel"/>
    <w:tmpl w:val="CCFC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D12"/>
    <w:rsid w:val="001B7114"/>
    <w:rsid w:val="002429A3"/>
    <w:rsid w:val="002B76DD"/>
    <w:rsid w:val="002E0666"/>
    <w:rsid w:val="00395D81"/>
    <w:rsid w:val="003C700D"/>
    <w:rsid w:val="00473F53"/>
    <w:rsid w:val="004C70D8"/>
    <w:rsid w:val="004E7D8F"/>
    <w:rsid w:val="00512576"/>
    <w:rsid w:val="005513E3"/>
    <w:rsid w:val="005E236F"/>
    <w:rsid w:val="00606D12"/>
    <w:rsid w:val="006145EE"/>
    <w:rsid w:val="00691A82"/>
    <w:rsid w:val="006B378F"/>
    <w:rsid w:val="008E3B29"/>
    <w:rsid w:val="00A36561"/>
    <w:rsid w:val="00B762FA"/>
    <w:rsid w:val="00C222FE"/>
    <w:rsid w:val="00E379ED"/>
    <w:rsid w:val="00F462EE"/>
    <w:rsid w:val="00FE219B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12"/>
    <w:rPr>
      <w:rFonts w:ascii="Verdana" w:eastAsia="Verdana" w:hAnsi="Verdana" w:cs="Verdana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513E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513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513E3"/>
    <w:rPr>
      <w:rFonts w:ascii="Tahoma" w:eastAsia="Verdan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prpss.ru/public/vstuplenie/Anketa_fiz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D882-4640-4250-A69E-D5D1BD00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Хаит</dc:creator>
  <cp:lastModifiedBy>Evgeny</cp:lastModifiedBy>
  <cp:revision>4</cp:revision>
  <cp:lastPrinted>2018-01-18T04:26:00Z</cp:lastPrinted>
  <dcterms:created xsi:type="dcterms:W3CDTF">2018-01-18T19:42:00Z</dcterms:created>
  <dcterms:modified xsi:type="dcterms:W3CDTF">2018-01-18T19:48:00Z</dcterms:modified>
</cp:coreProperties>
</file>